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F9826" w14:textId="77777777" w:rsidR="007D68F0" w:rsidRDefault="007D68F0" w:rsidP="007D68F0">
      <w:pPr>
        <w:rPr>
          <w:b/>
          <w:bCs/>
          <w:sz w:val="32"/>
        </w:rPr>
      </w:pPr>
      <w:r>
        <w:rPr>
          <w:b/>
          <w:bCs/>
          <w:sz w:val="32"/>
        </w:rPr>
        <w:t>Hervormde Gemeente Molenaarsgraaf</w:t>
      </w:r>
    </w:p>
    <w:p w14:paraId="39DCC73E" w14:textId="0BDC9141" w:rsidR="007D68F0" w:rsidRDefault="007D68F0" w:rsidP="007D68F0">
      <w:r>
        <w:rPr>
          <w:noProof/>
          <w:sz w:val="20"/>
          <w:lang w:eastAsia="nl-NL"/>
        </w:rPr>
        <w:drawing>
          <wp:anchor distT="0" distB="0" distL="114300" distR="114300" simplePos="0" relativeHeight="251659264" behindDoc="0" locked="0" layoutInCell="1" allowOverlap="1" wp14:anchorId="0722172C" wp14:editId="65F53AC5">
            <wp:simplePos x="0" y="0"/>
            <wp:positionH relativeFrom="column">
              <wp:posOffset>4457700</wp:posOffset>
            </wp:positionH>
            <wp:positionV relativeFrom="paragraph">
              <wp:posOffset>-571500</wp:posOffset>
            </wp:positionV>
            <wp:extent cx="1346200" cy="1312545"/>
            <wp:effectExtent l="0" t="0" r="6350" b="1905"/>
            <wp:wrapNone/>
            <wp:docPr id="1" name="Afbeelding 1" descr="Kerkzegel Molenaarsgra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rkzegel Molenaarsgraa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86" t="5389" r="19278" b="7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45C67" w14:textId="77777777" w:rsidR="007D68F0" w:rsidRDefault="007D68F0" w:rsidP="007D68F0"/>
    <w:p w14:paraId="1EE9D52E" w14:textId="77777777" w:rsidR="007D68F0" w:rsidRDefault="007D68F0" w:rsidP="007D68F0"/>
    <w:p w14:paraId="27E6F58A" w14:textId="77777777" w:rsidR="00823CCD" w:rsidRDefault="00823CCD" w:rsidP="00823CCD">
      <w:pPr>
        <w:spacing w:line="276" w:lineRule="auto"/>
      </w:pPr>
    </w:p>
    <w:p w14:paraId="27BD28F5" w14:textId="77777777" w:rsidR="007D68F0" w:rsidRDefault="007D68F0" w:rsidP="00823CCD">
      <w:pPr>
        <w:spacing w:line="276" w:lineRule="auto"/>
      </w:pPr>
    </w:p>
    <w:p w14:paraId="336F7BA4" w14:textId="49B10A5A" w:rsidR="00A9204E" w:rsidRDefault="00C6262A" w:rsidP="00823CCD">
      <w:pPr>
        <w:spacing w:line="276" w:lineRule="auto"/>
      </w:pPr>
      <w:r>
        <w:t xml:space="preserve">Beste </w:t>
      </w:r>
      <w:r w:rsidR="00FC6AA0">
        <w:t>gemeenteleden,</w:t>
      </w:r>
    </w:p>
    <w:p w14:paraId="00BD3FF8" w14:textId="774BBE52" w:rsidR="00FC6AA0" w:rsidRDefault="00FC6AA0" w:rsidP="00823CCD">
      <w:pPr>
        <w:spacing w:line="276" w:lineRule="auto"/>
      </w:pPr>
    </w:p>
    <w:p w14:paraId="66B8A858" w14:textId="6E14E906" w:rsidR="00A36DE0" w:rsidRPr="004E3B67" w:rsidRDefault="00CC4ABB" w:rsidP="00823CCD">
      <w:pPr>
        <w:spacing w:line="276" w:lineRule="auto"/>
        <w:rPr>
          <w:i/>
          <w:iCs/>
        </w:rPr>
      </w:pPr>
      <w:r>
        <w:t>Na een lange periode van alleen online</w:t>
      </w:r>
      <w:r w:rsidR="006C37C3">
        <w:t xml:space="preserve"> diensten zal de kerk haar deuren op zondag 19 juli </w:t>
      </w:r>
      <w:r w:rsidR="00B17BFA">
        <w:t xml:space="preserve">a.s. </w:t>
      </w:r>
      <w:r w:rsidR="006C37C3">
        <w:t xml:space="preserve">weer openen. </w:t>
      </w:r>
      <w:r w:rsidR="00FC6AA0">
        <w:t xml:space="preserve">De afgelopen periode is de kerkenraad druk bezig geweest om </w:t>
      </w:r>
      <w:r w:rsidR="001C4EA6">
        <w:t xml:space="preserve">te kijken hoe en onder welke </w:t>
      </w:r>
      <w:r w:rsidR="00FC6AA0">
        <w:t xml:space="preserve">voorwaarden </w:t>
      </w:r>
      <w:r w:rsidR="001C4EA6">
        <w:t xml:space="preserve">dit weer kan. </w:t>
      </w:r>
      <w:r w:rsidR="00846F96">
        <w:t>Hiertoe</w:t>
      </w:r>
      <w:r w:rsidR="00FC6AA0">
        <w:t xml:space="preserve"> is een gebruiksplan opgesteld</w:t>
      </w:r>
      <w:r w:rsidR="00472F5E">
        <w:t>. Dat</w:t>
      </w:r>
      <w:r w:rsidR="00FC6AA0">
        <w:t xml:space="preserve"> is te raadplegen op de website. </w:t>
      </w:r>
      <w:r w:rsidR="008E70C9">
        <w:t xml:space="preserve">Het </w:t>
      </w:r>
      <w:r w:rsidR="00660C86">
        <w:t xml:space="preserve">gebruiksplan </w:t>
      </w:r>
      <w:r w:rsidR="008E70C9">
        <w:t xml:space="preserve">is </w:t>
      </w:r>
      <w:r w:rsidR="00660C86">
        <w:t xml:space="preserve">een verplichting vanuit het </w:t>
      </w:r>
      <w:r w:rsidR="004010E2">
        <w:t>RIVM. D</w:t>
      </w:r>
      <w:r w:rsidR="00FC6AA0">
        <w:t xml:space="preserve">it plan </w:t>
      </w:r>
      <w:r w:rsidR="00A75F5A">
        <w:t xml:space="preserve">is </w:t>
      </w:r>
      <w:r w:rsidR="00FC6AA0">
        <w:t>een leidraad over hoe de diensten gehouden kunnen worden</w:t>
      </w:r>
      <w:r w:rsidR="00E774A8">
        <w:t>,</w:t>
      </w:r>
      <w:r w:rsidR="00FC6AA0">
        <w:t xml:space="preserve"> waarbij ook de eigen verantwoordelijk</w:t>
      </w:r>
      <w:r w:rsidR="00E774A8">
        <w:t>heid</w:t>
      </w:r>
      <w:r w:rsidR="00FC6AA0">
        <w:t xml:space="preserve"> van belang is.</w:t>
      </w:r>
      <w:r w:rsidR="00953FE0">
        <w:t xml:space="preserve"> </w:t>
      </w:r>
    </w:p>
    <w:p w14:paraId="5687EB29" w14:textId="77777777" w:rsidR="00E774A8" w:rsidRDefault="00E774A8" w:rsidP="00823CCD">
      <w:pPr>
        <w:spacing w:line="276" w:lineRule="auto"/>
      </w:pPr>
    </w:p>
    <w:p w14:paraId="348E026B" w14:textId="46FF9870" w:rsidR="00E774A8" w:rsidRDefault="00BC4225" w:rsidP="00823CCD">
      <w:pPr>
        <w:spacing w:line="276" w:lineRule="auto"/>
      </w:pPr>
      <w:r>
        <w:t>Het gebruik</w:t>
      </w:r>
      <w:r w:rsidR="00A0409F">
        <w:t>s</w:t>
      </w:r>
      <w:r>
        <w:t>plan vergt keuze</w:t>
      </w:r>
      <w:r w:rsidR="00A0409F">
        <w:t xml:space="preserve">s. </w:t>
      </w:r>
    </w:p>
    <w:p w14:paraId="24DB7CFB" w14:textId="2EF6F9F6" w:rsidR="00953FE0" w:rsidRDefault="00A0409F" w:rsidP="00823CCD">
      <w:pPr>
        <w:spacing w:line="276" w:lineRule="auto"/>
      </w:pPr>
      <w:r>
        <w:t>De gemaakte keuzes zijn nodig om het plan beheersbaar en uitvoerb</w:t>
      </w:r>
      <w:r w:rsidR="00CB075F">
        <w:t>aa</w:t>
      </w:r>
      <w:r>
        <w:t xml:space="preserve">r te houden. We realiseren ons dat dit ten koste </w:t>
      </w:r>
      <w:r w:rsidR="00E774A8">
        <w:t>gaat</w:t>
      </w:r>
      <w:r>
        <w:t xml:space="preserve"> van de flexibi</w:t>
      </w:r>
      <w:r w:rsidR="00B64DBF">
        <w:t>liteit die we in een normale situatie</w:t>
      </w:r>
      <w:r w:rsidR="000646B6">
        <w:t xml:space="preserve"> hebben. Daarbij kunnen </w:t>
      </w:r>
      <w:r w:rsidR="00B64DBF">
        <w:t xml:space="preserve">zaken wellicht net wat anders gaan </w:t>
      </w:r>
      <w:r w:rsidR="000646B6">
        <w:t xml:space="preserve">dan u lief is. We vragen uw begrip voor het feit dat </w:t>
      </w:r>
      <w:r w:rsidR="00371ACC">
        <w:t xml:space="preserve">door de </w:t>
      </w:r>
      <w:r w:rsidR="002C3A3F">
        <w:t xml:space="preserve">voorschriften niet aan iedere wens tegemoet </w:t>
      </w:r>
      <w:r w:rsidR="00371ACC">
        <w:t>gekomen kan worden.</w:t>
      </w:r>
      <w:r w:rsidR="00EB192B">
        <w:t xml:space="preserve"> De kerkzaal is </w:t>
      </w:r>
      <w:r w:rsidR="00DC66C4">
        <w:t xml:space="preserve">zo </w:t>
      </w:r>
      <w:r w:rsidR="00EB192B">
        <w:t>uitgemeten</w:t>
      </w:r>
      <w:r w:rsidR="00DC66C4">
        <w:t xml:space="preserve"> dat de dienst</w:t>
      </w:r>
      <w:r w:rsidR="00887FEF">
        <w:t xml:space="preserve">, met inachtneming van de 1,5 </w:t>
      </w:r>
      <w:proofErr w:type="spellStart"/>
      <w:r w:rsidR="00887FEF">
        <w:t>mtr</w:t>
      </w:r>
      <w:proofErr w:type="spellEnd"/>
      <w:r w:rsidR="00887FEF">
        <w:t>.</w:t>
      </w:r>
      <w:r w:rsidR="000A3580">
        <w:t xml:space="preserve"> </w:t>
      </w:r>
      <w:r w:rsidR="001D11E0">
        <w:t>r</w:t>
      </w:r>
      <w:r w:rsidR="00BE753D">
        <w:t xml:space="preserve">ichtlijn, door </w:t>
      </w:r>
      <w:r w:rsidR="000A3580">
        <w:t xml:space="preserve">ca. </w:t>
      </w:r>
      <w:r w:rsidR="00AD5DFE">
        <w:t>50 personen</w:t>
      </w:r>
      <w:r w:rsidR="00BE753D">
        <w:t xml:space="preserve"> </w:t>
      </w:r>
      <w:r w:rsidR="005B1189">
        <w:t xml:space="preserve">excl. </w:t>
      </w:r>
      <w:r w:rsidR="00552F71">
        <w:t xml:space="preserve">‘’medewerkers’’ </w:t>
      </w:r>
      <w:r w:rsidR="00BE753D">
        <w:t>bijgewoond kan worden</w:t>
      </w:r>
      <w:r w:rsidR="00AD5DFE">
        <w:t>.</w:t>
      </w:r>
      <w:r w:rsidR="00133ECD">
        <w:t xml:space="preserve"> </w:t>
      </w:r>
      <w:r w:rsidR="00552F71">
        <w:t>De</w:t>
      </w:r>
      <w:r w:rsidR="00AD5486">
        <w:t xml:space="preserve"> diensten zullen nog steeds</w:t>
      </w:r>
      <w:r w:rsidR="00552F71">
        <w:t xml:space="preserve"> </w:t>
      </w:r>
      <w:r w:rsidR="007F21CE">
        <w:t xml:space="preserve">met </w:t>
      </w:r>
      <w:r w:rsidR="00552F71">
        <w:t xml:space="preserve">online </w:t>
      </w:r>
      <w:r w:rsidR="007F21CE">
        <w:t>beeld en geluid te volgen zijn.</w:t>
      </w:r>
    </w:p>
    <w:p w14:paraId="34E2F840" w14:textId="77777777" w:rsidR="00EB192B" w:rsidRDefault="00EB192B" w:rsidP="00823CCD">
      <w:pPr>
        <w:spacing w:line="276" w:lineRule="auto"/>
      </w:pPr>
    </w:p>
    <w:p w14:paraId="2BF22681" w14:textId="18431152" w:rsidR="00FC6AA0" w:rsidRDefault="00953FE0" w:rsidP="00823CCD">
      <w:pPr>
        <w:spacing w:line="276" w:lineRule="auto"/>
      </w:pPr>
      <w:r>
        <w:t xml:space="preserve">Hieronder volgt </w:t>
      </w:r>
      <w:r w:rsidR="00423D77">
        <w:t>de procedure zoals die voor een eredienst geldt:</w:t>
      </w:r>
    </w:p>
    <w:p w14:paraId="0315F5B3" w14:textId="42EEDEE2" w:rsidR="00182C6D" w:rsidRDefault="00182C6D" w:rsidP="00823CCD">
      <w:pPr>
        <w:pStyle w:val="Lijstalinea"/>
        <w:numPr>
          <w:ilvl w:val="0"/>
          <w:numId w:val="27"/>
        </w:numPr>
        <w:spacing w:line="276" w:lineRule="auto"/>
      </w:pPr>
      <w:r>
        <w:t>Entree via de hal</w:t>
      </w:r>
      <w:r w:rsidR="006E6A41">
        <w:t xml:space="preserve">. Daar wordt u </w:t>
      </w:r>
      <w:r w:rsidR="000A0B2B">
        <w:t xml:space="preserve">welkom </w:t>
      </w:r>
      <w:r w:rsidR="006E6A41">
        <w:t xml:space="preserve">geheten en worden de </w:t>
      </w:r>
      <w:r w:rsidR="000A0B2B">
        <w:t>gebruikelijke vragen naar uw gezondheid</w:t>
      </w:r>
      <w:r w:rsidR="002729B8">
        <w:t xml:space="preserve"> gesteld</w:t>
      </w:r>
      <w:r w:rsidR="000A0B2B">
        <w:t xml:space="preserve">. Gelieve bij klachten </w:t>
      </w:r>
      <w:r w:rsidR="00373E1D">
        <w:t xml:space="preserve">zoals </w:t>
      </w:r>
      <w:r w:rsidR="00BB611F">
        <w:t>koorts, neusverkoudheid</w:t>
      </w:r>
      <w:r w:rsidR="00373E1D">
        <w:t>, niezen, hoesten</w:t>
      </w:r>
      <w:r w:rsidR="002B5B08">
        <w:t xml:space="preserve"> en benauwdheid</w:t>
      </w:r>
      <w:r w:rsidR="00373E1D">
        <w:t xml:space="preserve"> thuis blijven</w:t>
      </w:r>
      <w:r w:rsidR="00D53637">
        <w:t>;</w:t>
      </w:r>
    </w:p>
    <w:p w14:paraId="6FF8D6ED" w14:textId="6E83A4D1" w:rsidR="00182C6D" w:rsidRDefault="00182C6D" w:rsidP="00823CCD">
      <w:pPr>
        <w:pStyle w:val="Lijstalinea"/>
        <w:numPr>
          <w:ilvl w:val="0"/>
          <w:numId w:val="27"/>
        </w:numPr>
        <w:spacing w:line="276" w:lineRule="auto"/>
      </w:pPr>
      <w:r>
        <w:t>De garderobe</w:t>
      </w:r>
      <w:r w:rsidR="00E774A8">
        <w:t xml:space="preserve"> (incl. gebruik spiegel)</w:t>
      </w:r>
      <w:r>
        <w:t xml:space="preserve"> is niet toegankelijk</w:t>
      </w:r>
      <w:r w:rsidR="00D53637">
        <w:t>;</w:t>
      </w:r>
    </w:p>
    <w:p w14:paraId="19C8FA88" w14:textId="07E3E646" w:rsidR="00FC427E" w:rsidRDefault="00FC427E" w:rsidP="00823CCD">
      <w:pPr>
        <w:pStyle w:val="Lijstalinea"/>
        <w:numPr>
          <w:ilvl w:val="0"/>
          <w:numId w:val="27"/>
        </w:numPr>
        <w:spacing w:line="276" w:lineRule="auto"/>
      </w:pPr>
      <w:r>
        <w:t>We doen een klemmend beroep op u om het toilet niet te gebruiken tenzij dringend noodzakelijk;</w:t>
      </w:r>
    </w:p>
    <w:p w14:paraId="74E5E449" w14:textId="577B00E2" w:rsidR="00C3179B" w:rsidRDefault="00ED0414" w:rsidP="00823CCD">
      <w:pPr>
        <w:pStyle w:val="Lijstalinea"/>
        <w:numPr>
          <w:ilvl w:val="0"/>
          <w:numId w:val="27"/>
        </w:numPr>
        <w:spacing w:line="276" w:lineRule="auto"/>
      </w:pPr>
      <w:r>
        <w:t>Voordat u de kerkzaal betreedt</w:t>
      </w:r>
      <w:r w:rsidR="00FC427E">
        <w:t xml:space="preserve"> </w:t>
      </w:r>
      <w:r w:rsidR="00E774A8">
        <w:t xml:space="preserve">kunt u </w:t>
      </w:r>
      <w:r w:rsidR="002448A7">
        <w:t>uw</w:t>
      </w:r>
      <w:r w:rsidR="00FC427E">
        <w:t xml:space="preserve"> handen </w:t>
      </w:r>
      <w:r w:rsidR="002448A7">
        <w:t>ontsmetten. Hiertoe zijn desin</w:t>
      </w:r>
      <w:r>
        <w:t>fecterende gel</w:t>
      </w:r>
      <w:r w:rsidR="002448A7">
        <w:t xml:space="preserve"> en doekjes beschikbaar</w:t>
      </w:r>
      <w:r w:rsidR="00C74342">
        <w:t>;</w:t>
      </w:r>
    </w:p>
    <w:p w14:paraId="71DD0E35" w14:textId="46964573" w:rsidR="002729B8" w:rsidRDefault="00321361" w:rsidP="00823CCD">
      <w:pPr>
        <w:pStyle w:val="Lijstalinea"/>
        <w:numPr>
          <w:ilvl w:val="0"/>
          <w:numId w:val="27"/>
        </w:numPr>
        <w:spacing w:line="276" w:lineRule="auto"/>
      </w:pPr>
      <w:r>
        <w:t xml:space="preserve">De zitplaatsen zijn aangegeven als ‘’zitplaatsen’’ (linkerkant van de kerk, noordzijde) en </w:t>
      </w:r>
      <w:r w:rsidR="00E774A8">
        <w:t>“</w:t>
      </w:r>
      <w:r>
        <w:t>gezinsplaatsen’’ (rechterkant van de kerk, zuid</w:t>
      </w:r>
      <w:r w:rsidR="00484263">
        <w:t>zijde</w:t>
      </w:r>
      <w:r>
        <w:t>)</w:t>
      </w:r>
      <w:r w:rsidR="00484263">
        <w:t>;</w:t>
      </w:r>
    </w:p>
    <w:p w14:paraId="7109A1FB" w14:textId="366351A2" w:rsidR="00C3179B" w:rsidRDefault="00E774A8" w:rsidP="00823CCD">
      <w:pPr>
        <w:pStyle w:val="Lijstalinea"/>
        <w:numPr>
          <w:ilvl w:val="0"/>
          <w:numId w:val="27"/>
        </w:numPr>
        <w:spacing w:line="276" w:lineRule="auto"/>
      </w:pPr>
      <w:r>
        <w:t>Volg de a</w:t>
      </w:r>
      <w:r w:rsidR="00133ECD">
        <w:t>anwijzi</w:t>
      </w:r>
      <w:r w:rsidR="00314311">
        <w:t>n</w:t>
      </w:r>
      <w:r w:rsidR="00133ECD">
        <w:t xml:space="preserve">gen </w:t>
      </w:r>
      <w:r w:rsidR="00484263">
        <w:t xml:space="preserve">van de </w:t>
      </w:r>
      <w:r w:rsidR="00133ECD">
        <w:t>coördinator</w:t>
      </w:r>
      <w:r w:rsidR="00314311">
        <w:t xml:space="preserve">. </w:t>
      </w:r>
      <w:r w:rsidR="00321361">
        <w:t>V</w:t>
      </w:r>
      <w:r w:rsidR="00314311">
        <w:t>an de aangewezen zitplaatsen kan niet worden afgeweken</w:t>
      </w:r>
      <w:r w:rsidR="00484263">
        <w:t>;</w:t>
      </w:r>
    </w:p>
    <w:p w14:paraId="5D76CF44" w14:textId="531C175B" w:rsidR="00861A0C" w:rsidRDefault="00861A0C" w:rsidP="00823CCD">
      <w:pPr>
        <w:pStyle w:val="Lijstalinea"/>
        <w:numPr>
          <w:ilvl w:val="0"/>
          <w:numId w:val="27"/>
        </w:numPr>
        <w:spacing w:line="276" w:lineRule="auto"/>
      </w:pPr>
      <w:r>
        <w:t>Looproutes zijn aangegeven;</w:t>
      </w:r>
    </w:p>
    <w:p w14:paraId="68058798" w14:textId="71318D76" w:rsidR="005F1B3B" w:rsidRDefault="00284116" w:rsidP="00823CCD">
      <w:pPr>
        <w:pStyle w:val="Lijstalinea"/>
        <w:numPr>
          <w:ilvl w:val="0"/>
          <w:numId w:val="27"/>
        </w:numPr>
        <w:spacing w:line="276" w:lineRule="auto"/>
      </w:pPr>
      <w:r>
        <w:t xml:space="preserve">Bijbels en zangboeken zijn weggehaald. U wordt verzocht deze zelf mee te nemen. </w:t>
      </w:r>
      <w:r w:rsidR="009A75F7">
        <w:t>Kussen</w:t>
      </w:r>
      <w:r w:rsidR="00275FA7">
        <w:t>s kunnen na bezoek meegenomen worden zodat deze niet in de banken blijven staan</w:t>
      </w:r>
      <w:r w:rsidR="000E737E">
        <w:t>;</w:t>
      </w:r>
    </w:p>
    <w:p w14:paraId="381AE73C" w14:textId="14476F26" w:rsidR="000E737E" w:rsidRDefault="00FC23D5" w:rsidP="00823CCD">
      <w:pPr>
        <w:pStyle w:val="Lijstalinea"/>
        <w:numPr>
          <w:ilvl w:val="0"/>
          <w:numId w:val="27"/>
        </w:numPr>
        <w:spacing w:line="276" w:lineRule="auto"/>
      </w:pPr>
      <w:r>
        <w:t>De adviezen van de PKN raden gemeentezang vooralsnog af. Dat advies volgen we.</w:t>
      </w:r>
      <w:r w:rsidR="007907DC">
        <w:t xml:space="preserve"> Indien er op dat punt </w:t>
      </w:r>
      <w:r w:rsidR="006F239D">
        <w:t>wijzigingen optreden wordt dit punt heroverwogen;</w:t>
      </w:r>
    </w:p>
    <w:p w14:paraId="137FC0D3" w14:textId="152D8A25" w:rsidR="006F239D" w:rsidRDefault="00EB4B4A" w:rsidP="00823CCD">
      <w:pPr>
        <w:pStyle w:val="Lijstalinea"/>
        <w:numPr>
          <w:ilvl w:val="0"/>
          <w:numId w:val="27"/>
        </w:numPr>
        <w:spacing w:line="276" w:lineRule="auto"/>
      </w:pPr>
      <w:r>
        <w:t xml:space="preserve">We blijven gebruik maken van </w:t>
      </w:r>
      <w:r w:rsidR="006F239D">
        <w:t>voorzangers</w:t>
      </w:r>
      <w:r>
        <w:t xml:space="preserve">. In ieder geval zolang gemeentezang </w:t>
      </w:r>
      <w:r w:rsidR="00586246">
        <w:t>wordt afgeraden;</w:t>
      </w:r>
    </w:p>
    <w:p w14:paraId="01670763" w14:textId="0EC2F6A6" w:rsidR="00484263" w:rsidRDefault="00967AF8" w:rsidP="00823CCD">
      <w:pPr>
        <w:pStyle w:val="Lijstalinea"/>
        <w:numPr>
          <w:ilvl w:val="0"/>
          <w:numId w:val="27"/>
        </w:numPr>
        <w:spacing w:line="276" w:lineRule="auto"/>
      </w:pPr>
      <w:r>
        <w:t>Voor het verlaten van de kerk worden de zij-uitgangen gebruikt</w:t>
      </w:r>
      <w:r w:rsidR="00BA70CA">
        <w:t>;</w:t>
      </w:r>
    </w:p>
    <w:p w14:paraId="23CCC324" w14:textId="6D788E1F" w:rsidR="00484263" w:rsidRDefault="00CF2136" w:rsidP="00823CCD">
      <w:pPr>
        <w:pStyle w:val="Lijstalinea"/>
        <w:numPr>
          <w:ilvl w:val="0"/>
          <w:numId w:val="27"/>
        </w:numPr>
        <w:spacing w:line="276" w:lineRule="auto"/>
      </w:pPr>
      <w:r>
        <w:t xml:space="preserve">Tijdens de dienst kan er digitaal aan de collecte worden gegeven of bij het uitgaan van de kerk in de </w:t>
      </w:r>
      <w:r w:rsidR="00D7492F">
        <w:t>collecte</w:t>
      </w:r>
      <w:r>
        <w:t>zakken</w:t>
      </w:r>
      <w:r w:rsidR="00BA70CA">
        <w:t xml:space="preserve"> bij de zij-uitgangen</w:t>
      </w:r>
      <w:r w:rsidR="000D55FD">
        <w:t>.</w:t>
      </w:r>
    </w:p>
    <w:p w14:paraId="106598D5" w14:textId="6266769D" w:rsidR="00C3179B" w:rsidRDefault="00C3179B" w:rsidP="00823CCD">
      <w:pPr>
        <w:spacing w:line="276" w:lineRule="auto"/>
      </w:pPr>
    </w:p>
    <w:p w14:paraId="0FE149D1" w14:textId="50D9962A" w:rsidR="00823CCD" w:rsidRDefault="00823CCD" w:rsidP="00823CCD">
      <w:pPr>
        <w:spacing w:line="276" w:lineRule="auto"/>
      </w:pPr>
    </w:p>
    <w:p w14:paraId="485B0904" w14:textId="6419E24E" w:rsidR="00F3649A" w:rsidRPr="00F3649A" w:rsidRDefault="00F3649A" w:rsidP="00823CCD">
      <w:pPr>
        <w:spacing w:line="276" w:lineRule="auto"/>
        <w:rPr>
          <w:u w:val="single"/>
        </w:rPr>
      </w:pPr>
      <w:r w:rsidRPr="00F3649A">
        <w:rPr>
          <w:u w:val="single"/>
        </w:rPr>
        <w:t>Plaatsen reserveren</w:t>
      </w:r>
    </w:p>
    <w:p w14:paraId="3DC9A6B9" w14:textId="2F456F37" w:rsidR="00A536D3" w:rsidRDefault="004555AE" w:rsidP="00823CCD">
      <w:pPr>
        <w:spacing w:line="276" w:lineRule="auto"/>
      </w:pPr>
      <w:r>
        <w:t xml:space="preserve">Voor de diensten kunt u een plek reserveren via </w:t>
      </w:r>
      <w:r w:rsidR="00CF2CD4" w:rsidRPr="00CF2CD4">
        <w:t xml:space="preserve">de </w:t>
      </w:r>
      <w:r w:rsidR="00CF2CD4" w:rsidRPr="00F77B21">
        <w:rPr>
          <w:u w:val="single"/>
        </w:rPr>
        <w:t>website</w:t>
      </w:r>
      <w:r w:rsidR="00641014">
        <w:t xml:space="preserve">. </w:t>
      </w:r>
      <w:r w:rsidR="00F77B21">
        <w:t xml:space="preserve">U wordt doorgelinkt naar </w:t>
      </w:r>
      <w:r w:rsidR="00F77B21" w:rsidRPr="00F77B21">
        <w:rPr>
          <w:u w:val="single"/>
        </w:rPr>
        <w:t>meevieren.nl</w:t>
      </w:r>
      <w:r w:rsidR="00F77B21">
        <w:t xml:space="preserve">. </w:t>
      </w:r>
      <w:r w:rsidR="00641014">
        <w:t xml:space="preserve">Daar </w:t>
      </w:r>
      <w:r w:rsidR="00F3649A">
        <w:t>kunt u een dienst selecteren en aangeven met hoeveel personen u wilt komen.</w:t>
      </w:r>
      <w:r w:rsidR="00477A74">
        <w:t xml:space="preserve"> Voor </w:t>
      </w:r>
      <w:r w:rsidR="00F77B21">
        <w:t xml:space="preserve">de zondagse diensten </w:t>
      </w:r>
      <w:r w:rsidR="00477A74">
        <w:t xml:space="preserve">kunt u </w:t>
      </w:r>
      <w:r w:rsidR="00F77B21">
        <w:t xml:space="preserve">zich aanmelden </w:t>
      </w:r>
      <w:r w:rsidR="00477A74">
        <w:t>tot zaterdag</w:t>
      </w:r>
      <w:r w:rsidR="00F77B21">
        <w:t>avond</w:t>
      </w:r>
      <w:r w:rsidR="00477A74">
        <w:t xml:space="preserve"> 18.00 uur.</w:t>
      </w:r>
      <w:r w:rsidR="00A536D3">
        <w:t xml:space="preserve"> U krijgt een bevestigingsmail van de reservering. Het kan zijn dat het maximum aantal plaatsen is bereikt. In dat geval wordt u op een wachtlijst </w:t>
      </w:r>
      <w:r w:rsidR="00F77B21">
        <w:t>gezet. Deze geldt alleen voor de betreffende dienst</w:t>
      </w:r>
      <w:r w:rsidR="00A536D3">
        <w:t xml:space="preserve">. </w:t>
      </w:r>
      <w:r w:rsidR="00CF2CD4">
        <w:t>Het</w:t>
      </w:r>
      <w:r w:rsidR="00A536D3">
        <w:t xml:space="preserve"> is belangrijk dat u de reservering annuleert als u toch niet kunt komen. Dan ontstaat er ruimte voor anderen die op de wachtlijst staan.</w:t>
      </w:r>
    </w:p>
    <w:p w14:paraId="487429E6" w14:textId="77777777" w:rsidR="000B12B6" w:rsidRDefault="003A125A" w:rsidP="00823CCD">
      <w:pPr>
        <w:spacing w:line="276" w:lineRule="auto"/>
      </w:pPr>
      <w:r>
        <w:t>Telefonisch reser</w:t>
      </w:r>
      <w:r w:rsidR="008D088B">
        <w:t>veren kan ook.</w:t>
      </w:r>
    </w:p>
    <w:p w14:paraId="0C8D7889" w14:textId="3FE51A2E" w:rsidR="001200F9" w:rsidRDefault="008D088B" w:rsidP="00823CCD">
      <w:pPr>
        <w:spacing w:line="276" w:lineRule="auto"/>
      </w:pPr>
      <w:r>
        <w:t>Neemt u dan contact op met Rosa Erkelens tel. 0184-</w:t>
      </w:r>
      <w:r w:rsidR="0093645C">
        <w:t>642203</w:t>
      </w:r>
      <w:r w:rsidR="00CF2CD4">
        <w:t>/06-10222245</w:t>
      </w:r>
      <w:r w:rsidR="0093645C">
        <w:t>.</w:t>
      </w:r>
    </w:p>
    <w:p w14:paraId="5D64BDA4" w14:textId="77777777" w:rsidR="000A4811" w:rsidRDefault="000A4811" w:rsidP="00823CCD">
      <w:pPr>
        <w:spacing w:line="276" w:lineRule="auto"/>
      </w:pPr>
    </w:p>
    <w:p w14:paraId="005F9FD6" w14:textId="62BD1A5B" w:rsidR="002C6487" w:rsidRDefault="002C6487" w:rsidP="00823CCD">
      <w:pPr>
        <w:spacing w:line="276" w:lineRule="auto"/>
      </w:pPr>
      <w:r>
        <w:t xml:space="preserve">Met </w:t>
      </w:r>
      <w:r w:rsidR="00F77B21">
        <w:t xml:space="preserve">de </w:t>
      </w:r>
      <w:r>
        <w:t>ochtend</w:t>
      </w:r>
      <w:r w:rsidR="00E774A8">
        <w:t>-</w:t>
      </w:r>
      <w:r>
        <w:t xml:space="preserve"> en avonddiensten verwachten we dat iedereen </w:t>
      </w:r>
      <w:r w:rsidR="00F77B21">
        <w:t>om de</w:t>
      </w:r>
      <w:r>
        <w:t xml:space="preserve"> twee</w:t>
      </w:r>
      <w:r w:rsidR="003A125A">
        <w:t>/drie weken een dienst kan bijwonen</w:t>
      </w:r>
      <w:r w:rsidR="00CF2CD4">
        <w:t>.</w:t>
      </w:r>
      <w:r w:rsidR="003A125A">
        <w:t xml:space="preserve"> </w:t>
      </w:r>
    </w:p>
    <w:p w14:paraId="412D1C8D" w14:textId="25F2AAD0" w:rsidR="000A4811" w:rsidRDefault="000A4811" w:rsidP="00823CCD">
      <w:pPr>
        <w:spacing w:line="276" w:lineRule="auto"/>
      </w:pPr>
    </w:p>
    <w:p w14:paraId="698FBD5C" w14:textId="03CDBBCC" w:rsidR="000B12B6" w:rsidRPr="000B12B6" w:rsidRDefault="000B12B6" w:rsidP="00823CCD">
      <w:pPr>
        <w:spacing w:line="276" w:lineRule="auto"/>
        <w:rPr>
          <w:u w:val="single"/>
        </w:rPr>
      </w:pPr>
      <w:r w:rsidRPr="000B12B6">
        <w:rPr>
          <w:u w:val="single"/>
        </w:rPr>
        <w:t>Kinderoppas</w:t>
      </w:r>
    </w:p>
    <w:p w14:paraId="30FF4C47" w14:textId="1AE0E7E6" w:rsidR="006F269C" w:rsidRDefault="006F269C" w:rsidP="00823CCD">
      <w:pPr>
        <w:spacing w:line="276" w:lineRule="auto"/>
      </w:pPr>
      <w:r>
        <w:t xml:space="preserve">Voor gezinnen met jonge kinderen is er </w:t>
      </w:r>
      <w:r w:rsidR="0093645C">
        <w:t>weer kinderoppas.</w:t>
      </w:r>
      <w:r w:rsidR="001200F9">
        <w:t xml:space="preserve"> Als u daarvan gebruik wilt maken kunt u dat ook aangeven bij de reservering. De kinderen worden gebracht door één persoon.</w:t>
      </w:r>
    </w:p>
    <w:p w14:paraId="023D4E35" w14:textId="04EDE95A" w:rsidR="001D11E0" w:rsidRDefault="001D11E0" w:rsidP="00823CCD">
      <w:pPr>
        <w:spacing w:line="276" w:lineRule="auto"/>
      </w:pPr>
    </w:p>
    <w:p w14:paraId="4A186BF6" w14:textId="77777777" w:rsidR="000B12B6" w:rsidRDefault="000B12B6" w:rsidP="00823CCD">
      <w:pPr>
        <w:spacing w:line="276" w:lineRule="auto"/>
      </w:pPr>
    </w:p>
    <w:p w14:paraId="1A8AF3DF" w14:textId="77777777" w:rsidR="00D53E0F" w:rsidRDefault="000B12B6" w:rsidP="00823CCD">
      <w:pPr>
        <w:spacing w:line="276" w:lineRule="auto"/>
      </w:pPr>
      <w:r>
        <w:t>Al met al grote veranderingen ten opzichte van hoe we gewend waren samen te komen!</w:t>
      </w:r>
      <w:r w:rsidR="00967AEF">
        <w:t xml:space="preserve"> </w:t>
      </w:r>
    </w:p>
    <w:p w14:paraId="76D50ED5" w14:textId="77777777" w:rsidR="00D53E0F" w:rsidRDefault="00967AEF" w:rsidP="00823CCD">
      <w:pPr>
        <w:spacing w:line="276" w:lineRule="auto"/>
      </w:pPr>
      <w:r>
        <w:t xml:space="preserve">Het zal </w:t>
      </w:r>
      <w:r w:rsidR="00D53E0F">
        <w:t xml:space="preserve">beslist </w:t>
      </w:r>
      <w:r>
        <w:t>even wennen zijn</w:t>
      </w:r>
      <w:r w:rsidR="00A80D19">
        <w:t xml:space="preserve">, maar we zien er erg naar uit om u en jou </w:t>
      </w:r>
      <w:r w:rsidR="000F54A7">
        <w:t>weer te ontmoeten</w:t>
      </w:r>
      <w:r w:rsidR="00D53E0F">
        <w:t>.</w:t>
      </w:r>
    </w:p>
    <w:p w14:paraId="2E427655" w14:textId="77777777" w:rsidR="00D53E0F" w:rsidRDefault="00D53E0F" w:rsidP="00823CCD">
      <w:pPr>
        <w:spacing w:line="276" w:lineRule="auto"/>
      </w:pPr>
    </w:p>
    <w:p w14:paraId="2819BF4B" w14:textId="77777777" w:rsidR="00D53E0F" w:rsidRDefault="00D53E0F" w:rsidP="00823CCD">
      <w:pPr>
        <w:spacing w:line="276" w:lineRule="auto"/>
      </w:pPr>
      <w:r>
        <w:t>Hartelijke groet,</w:t>
      </w:r>
    </w:p>
    <w:p w14:paraId="2C4FC43F" w14:textId="355D9B7C" w:rsidR="00D53E0F" w:rsidRDefault="00F77B21" w:rsidP="00823CCD">
      <w:pPr>
        <w:spacing w:line="276" w:lineRule="auto"/>
      </w:pPr>
      <w:r>
        <w:t>d</w:t>
      </w:r>
      <w:r w:rsidR="00D53E0F">
        <w:t>e kerkenraad</w:t>
      </w:r>
    </w:p>
    <w:p w14:paraId="2B367B62" w14:textId="77777777" w:rsidR="00D53E0F" w:rsidRDefault="00D53E0F" w:rsidP="00823CCD">
      <w:pPr>
        <w:spacing w:line="276" w:lineRule="auto"/>
      </w:pPr>
      <w:bookmarkStart w:id="0" w:name="_GoBack"/>
      <w:bookmarkEnd w:id="0"/>
    </w:p>
    <w:sectPr w:rsidR="00D53E0F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2E76B" w14:textId="77777777" w:rsidR="00A34A01" w:rsidRDefault="00A34A01" w:rsidP="00643C5A">
      <w:r>
        <w:separator/>
      </w:r>
    </w:p>
  </w:endnote>
  <w:endnote w:type="continuationSeparator" w:id="0">
    <w:p w14:paraId="342AE39D" w14:textId="77777777" w:rsidR="00A34A01" w:rsidRDefault="00A34A01" w:rsidP="0064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C1A3C" w14:textId="77777777" w:rsidR="00A34A01" w:rsidRDefault="00A34A01" w:rsidP="00643C5A">
      <w:r>
        <w:separator/>
      </w:r>
    </w:p>
  </w:footnote>
  <w:footnote w:type="continuationSeparator" w:id="0">
    <w:p w14:paraId="43816BC7" w14:textId="77777777" w:rsidR="00A34A01" w:rsidRDefault="00A34A01" w:rsidP="00643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A2CA4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7AE341C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664B8C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4AA79A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2E4132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308098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DA94B8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8E5DBE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263A3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AF4F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53584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45689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A5A2731"/>
    <w:multiLevelType w:val="multilevel"/>
    <w:tmpl w:val="04090023"/>
    <w:styleLink w:val="Artikelsecti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2012E7C"/>
    <w:multiLevelType w:val="hybridMultilevel"/>
    <w:tmpl w:val="299238F8"/>
    <w:lvl w:ilvl="0" w:tplc="FBB26B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25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4"/>
  </w:num>
  <w:num w:numId="21">
    <w:abstractNumId w:val="19"/>
  </w:num>
  <w:num w:numId="22">
    <w:abstractNumId w:val="11"/>
  </w:num>
  <w:num w:numId="23">
    <w:abstractNumId w:val="26"/>
  </w:num>
  <w:num w:numId="24">
    <w:abstractNumId w:val="12"/>
  </w:num>
  <w:num w:numId="25">
    <w:abstractNumId w:val="16"/>
  </w:num>
  <w:num w:numId="26">
    <w:abstractNumId w:val="2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A0"/>
    <w:rsid w:val="00017513"/>
    <w:rsid w:val="000646B6"/>
    <w:rsid w:val="000A0B2B"/>
    <w:rsid w:val="000A3580"/>
    <w:rsid w:val="000A4811"/>
    <w:rsid w:val="000A6200"/>
    <w:rsid w:val="000B12B6"/>
    <w:rsid w:val="000D55FD"/>
    <w:rsid w:val="000D6844"/>
    <w:rsid w:val="000E737E"/>
    <w:rsid w:val="000F54A7"/>
    <w:rsid w:val="000F6C20"/>
    <w:rsid w:val="001200F9"/>
    <w:rsid w:val="00133ECD"/>
    <w:rsid w:val="00166270"/>
    <w:rsid w:val="00181057"/>
    <w:rsid w:val="00182C6D"/>
    <w:rsid w:val="001838F0"/>
    <w:rsid w:val="001C4EA6"/>
    <w:rsid w:val="001D11E0"/>
    <w:rsid w:val="002271F8"/>
    <w:rsid w:val="00243BDD"/>
    <w:rsid w:val="002448A7"/>
    <w:rsid w:val="002729B8"/>
    <w:rsid w:val="00275FA7"/>
    <w:rsid w:val="00284116"/>
    <w:rsid w:val="00284E61"/>
    <w:rsid w:val="002B5B08"/>
    <w:rsid w:val="002C3A3F"/>
    <w:rsid w:val="002C6487"/>
    <w:rsid w:val="003015E2"/>
    <w:rsid w:val="00314311"/>
    <w:rsid w:val="00321361"/>
    <w:rsid w:val="00371ACC"/>
    <w:rsid w:val="00373E1D"/>
    <w:rsid w:val="003A125A"/>
    <w:rsid w:val="003F2EE7"/>
    <w:rsid w:val="004010E2"/>
    <w:rsid w:val="00423D77"/>
    <w:rsid w:val="004555AE"/>
    <w:rsid w:val="00465B3B"/>
    <w:rsid w:val="00472F5E"/>
    <w:rsid w:val="00477A74"/>
    <w:rsid w:val="00484263"/>
    <w:rsid w:val="004E108E"/>
    <w:rsid w:val="004E3B67"/>
    <w:rsid w:val="00524A1F"/>
    <w:rsid w:val="00552F71"/>
    <w:rsid w:val="00586246"/>
    <w:rsid w:val="005B1189"/>
    <w:rsid w:val="005F1B3B"/>
    <w:rsid w:val="005F27F7"/>
    <w:rsid w:val="00641014"/>
    <w:rsid w:val="00643C5A"/>
    <w:rsid w:val="00645252"/>
    <w:rsid w:val="00660C86"/>
    <w:rsid w:val="00675EF6"/>
    <w:rsid w:val="00675F1E"/>
    <w:rsid w:val="00690751"/>
    <w:rsid w:val="00690D7E"/>
    <w:rsid w:val="006C37C3"/>
    <w:rsid w:val="006D3D74"/>
    <w:rsid w:val="006E6A41"/>
    <w:rsid w:val="006F239D"/>
    <w:rsid w:val="006F269C"/>
    <w:rsid w:val="00701C7C"/>
    <w:rsid w:val="007907DC"/>
    <w:rsid w:val="007D68F0"/>
    <w:rsid w:val="007F21CE"/>
    <w:rsid w:val="00823CCD"/>
    <w:rsid w:val="0083569A"/>
    <w:rsid w:val="00846F96"/>
    <w:rsid w:val="00861A0C"/>
    <w:rsid w:val="00881CC5"/>
    <w:rsid w:val="00887FEF"/>
    <w:rsid w:val="008D088B"/>
    <w:rsid w:val="008E70C9"/>
    <w:rsid w:val="008F2F39"/>
    <w:rsid w:val="009157F7"/>
    <w:rsid w:val="009233F3"/>
    <w:rsid w:val="009305F2"/>
    <w:rsid w:val="0093645C"/>
    <w:rsid w:val="00953FE0"/>
    <w:rsid w:val="00956F71"/>
    <w:rsid w:val="00967AEF"/>
    <w:rsid w:val="00967AF8"/>
    <w:rsid w:val="009A3104"/>
    <w:rsid w:val="009A75F7"/>
    <w:rsid w:val="00A0409F"/>
    <w:rsid w:val="00A22A13"/>
    <w:rsid w:val="00A34A01"/>
    <w:rsid w:val="00A36DE0"/>
    <w:rsid w:val="00A536D3"/>
    <w:rsid w:val="00A75F5A"/>
    <w:rsid w:val="00A80D19"/>
    <w:rsid w:val="00A82A0E"/>
    <w:rsid w:val="00A9204E"/>
    <w:rsid w:val="00A9487F"/>
    <w:rsid w:val="00AD5486"/>
    <w:rsid w:val="00AD5DFE"/>
    <w:rsid w:val="00AF5DE6"/>
    <w:rsid w:val="00B17BFA"/>
    <w:rsid w:val="00B2736B"/>
    <w:rsid w:val="00B360ED"/>
    <w:rsid w:val="00B64DBF"/>
    <w:rsid w:val="00BA70CA"/>
    <w:rsid w:val="00BB611F"/>
    <w:rsid w:val="00BC4225"/>
    <w:rsid w:val="00BE753D"/>
    <w:rsid w:val="00C02CB1"/>
    <w:rsid w:val="00C3179B"/>
    <w:rsid w:val="00C35892"/>
    <w:rsid w:val="00C37090"/>
    <w:rsid w:val="00C51E38"/>
    <w:rsid w:val="00C6262A"/>
    <w:rsid w:val="00C74342"/>
    <w:rsid w:val="00CB075F"/>
    <w:rsid w:val="00CC47BE"/>
    <w:rsid w:val="00CC4ABB"/>
    <w:rsid w:val="00CF2136"/>
    <w:rsid w:val="00CF2CD4"/>
    <w:rsid w:val="00D21538"/>
    <w:rsid w:val="00D218D4"/>
    <w:rsid w:val="00D22B9C"/>
    <w:rsid w:val="00D53637"/>
    <w:rsid w:val="00D53E0F"/>
    <w:rsid w:val="00D7492F"/>
    <w:rsid w:val="00DC66C4"/>
    <w:rsid w:val="00DE7CE3"/>
    <w:rsid w:val="00DF66D3"/>
    <w:rsid w:val="00E044E3"/>
    <w:rsid w:val="00E774A8"/>
    <w:rsid w:val="00EB192B"/>
    <w:rsid w:val="00EB4B4A"/>
    <w:rsid w:val="00ED0414"/>
    <w:rsid w:val="00F02F7A"/>
    <w:rsid w:val="00F14644"/>
    <w:rsid w:val="00F3649A"/>
    <w:rsid w:val="00F70F85"/>
    <w:rsid w:val="00F77B21"/>
    <w:rsid w:val="00FC23D5"/>
    <w:rsid w:val="00FC427E"/>
    <w:rsid w:val="00FC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3A4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643C5A"/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643C5A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43C5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43C5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43C5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43C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43C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643C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643C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643C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43C5A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43C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43C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643C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Kop5Char">
    <w:name w:val="Kop 5 Char"/>
    <w:basedOn w:val="Standaardalinea-lettertype"/>
    <w:link w:val="Kop5"/>
    <w:uiPriority w:val="9"/>
    <w:rsid w:val="00643C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Kop6Char">
    <w:name w:val="Kop 6 Char"/>
    <w:basedOn w:val="Standaardalinea-lettertype"/>
    <w:link w:val="Kop6"/>
    <w:uiPriority w:val="9"/>
    <w:rsid w:val="00643C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643C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643C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643C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643C5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43C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43C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43C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643C5A"/>
    <w:rPr>
      <w:rFonts w:ascii="Calibri" w:hAnsi="Calibri" w:cs="Calibri"/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643C5A"/>
    <w:rPr>
      <w:rFonts w:ascii="Calibri" w:hAnsi="Calibri" w:cs="Calibri"/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643C5A"/>
    <w:rPr>
      <w:rFonts w:ascii="Calibri" w:hAnsi="Calibri" w:cs="Calibri"/>
      <w:i/>
      <w:iCs/>
      <w:color w:val="1F4E79" w:themeColor="accent1" w:themeShade="80"/>
    </w:rPr>
  </w:style>
  <w:style w:type="character" w:styleId="Zwaar">
    <w:name w:val="Strong"/>
    <w:basedOn w:val="Standaardalinea-lettertype"/>
    <w:uiPriority w:val="22"/>
    <w:qFormat/>
    <w:rsid w:val="00643C5A"/>
    <w:rPr>
      <w:rFonts w:ascii="Calibri" w:hAnsi="Calibri" w:cs="Calibri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643C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43C5A"/>
    <w:rPr>
      <w:rFonts w:ascii="Calibri" w:hAnsi="Calibri" w:cs="Calibri"/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43C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43C5A"/>
    <w:rPr>
      <w:rFonts w:ascii="Calibri" w:hAnsi="Calibri" w:cs="Calibri"/>
      <w:i/>
      <w:iCs/>
      <w:color w:val="1F4E79" w:themeColor="accent1" w:themeShade="80"/>
    </w:rPr>
  </w:style>
  <w:style w:type="character" w:styleId="Subtieleverwijzing">
    <w:name w:val="Subtle Reference"/>
    <w:basedOn w:val="Standaardalinea-lettertype"/>
    <w:uiPriority w:val="31"/>
    <w:qFormat/>
    <w:rsid w:val="00643C5A"/>
    <w:rPr>
      <w:rFonts w:ascii="Calibri" w:hAnsi="Calibri" w:cs="Calibri"/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643C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elvanboek">
    <w:name w:val="Book Title"/>
    <w:basedOn w:val="Standaardalinea-lettertype"/>
    <w:uiPriority w:val="33"/>
    <w:qFormat/>
    <w:rsid w:val="00643C5A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643C5A"/>
    <w:rPr>
      <w:rFonts w:ascii="Calibri" w:hAnsi="Calibri" w:cs="Calibri"/>
      <w:color w:val="1F4E79" w:themeColor="accent1" w:themeShade="80"/>
      <w:u w:val="single"/>
    </w:rPr>
  </w:style>
  <w:style w:type="character" w:styleId="GevolgdeHyperlink">
    <w:name w:val="FollowedHyperlink"/>
    <w:basedOn w:val="Standaardalinea-lettertype"/>
    <w:uiPriority w:val="99"/>
    <w:unhideWhenUsed/>
    <w:rsid w:val="00643C5A"/>
    <w:rPr>
      <w:rFonts w:ascii="Calibri" w:hAnsi="Calibri" w:cs="Calibri"/>
      <w:color w:val="954F72" w:themeColor="followed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643C5A"/>
    <w:pPr>
      <w:spacing w:after="200"/>
    </w:pPr>
    <w:rPr>
      <w:i/>
      <w:iCs/>
      <w:color w:val="44546A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3C5A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3C5A"/>
    <w:rPr>
      <w:rFonts w:ascii="Segoe UI" w:hAnsi="Segoe UI" w:cs="Segoe UI"/>
      <w:szCs w:val="18"/>
    </w:rPr>
  </w:style>
  <w:style w:type="paragraph" w:styleId="Bloktekst">
    <w:name w:val="Block Text"/>
    <w:basedOn w:val="Standaard"/>
    <w:uiPriority w:val="99"/>
    <w:semiHidden/>
    <w:unhideWhenUsed/>
    <w:rsid w:val="00643C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643C5A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643C5A"/>
    <w:rPr>
      <w:rFonts w:ascii="Calibri" w:hAnsi="Calibri" w:cs="Calibri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643C5A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643C5A"/>
    <w:rPr>
      <w:rFonts w:ascii="Calibri" w:hAnsi="Calibri" w:cs="Calibri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43C5A"/>
    <w:rPr>
      <w:rFonts w:ascii="Calibri" w:hAnsi="Calibri" w:cs="Calibri"/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3C5A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43C5A"/>
    <w:rPr>
      <w:rFonts w:ascii="Calibri" w:hAnsi="Calibri" w:cs="Calibri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3C5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3C5A"/>
    <w:rPr>
      <w:rFonts w:ascii="Calibri" w:hAnsi="Calibri" w:cs="Calibri"/>
      <w:b/>
      <w:bCs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43C5A"/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43C5A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43C5A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43C5A"/>
    <w:rPr>
      <w:rFonts w:ascii="Calibri" w:hAnsi="Calibri" w:cs="Calibri"/>
      <w:szCs w:val="20"/>
    </w:rPr>
  </w:style>
  <w:style w:type="paragraph" w:styleId="Afzender">
    <w:name w:val="envelope return"/>
    <w:basedOn w:val="Standaard"/>
    <w:uiPriority w:val="99"/>
    <w:semiHidden/>
    <w:unhideWhenUsed/>
    <w:rsid w:val="00643C5A"/>
    <w:rPr>
      <w:rFonts w:ascii="Calibri Light" w:eastAsiaTheme="majorEastAsia" w:hAnsi="Calibri Light" w:cs="Calibri Light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43C5A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43C5A"/>
    <w:rPr>
      <w:rFonts w:ascii="Calibri" w:hAnsi="Calibri" w:cs="Calibri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43C5A"/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43C5A"/>
    <w:rPr>
      <w:rFonts w:ascii="Consolas" w:hAnsi="Consolas" w:cs="Calibri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643C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643C5A"/>
    <w:rPr>
      <w:rFonts w:ascii="Consolas" w:hAnsi="Consolas" w:cs="Calibri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43C5A"/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43C5A"/>
    <w:rPr>
      <w:rFonts w:ascii="Consolas" w:hAnsi="Consolas" w:cs="Calibri"/>
      <w:szCs w:val="21"/>
    </w:rPr>
  </w:style>
  <w:style w:type="character" w:styleId="Tekstvantijdelijkeaanduiding">
    <w:name w:val="Placeholder Text"/>
    <w:basedOn w:val="Standaardalinea-lettertype"/>
    <w:uiPriority w:val="99"/>
    <w:semiHidden/>
    <w:rsid w:val="00643C5A"/>
    <w:rPr>
      <w:rFonts w:ascii="Calibri" w:hAnsi="Calibri" w:cs="Calibri"/>
      <w:color w:val="3B3838" w:themeColor="background2" w:themeShade="40"/>
    </w:rPr>
  </w:style>
  <w:style w:type="paragraph" w:styleId="Koptekst">
    <w:name w:val="header"/>
    <w:basedOn w:val="Standaard"/>
    <w:link w:val="KoptekstChar"/>
    <w:uiPriority w:val="99"/>
    <w:unhideWhenUsed/>
    <w:rsid w:val="00643C5A"/>
  </w:style>
  <w:style w:type="character" w:customStyle="1" w:styleId="KoptekstChar">
    <w:name w:val="Koptekst Char"/>
    <w:basedOn w:val="Standaardalinea-lettertype"/>
    <w:link w:val="Koptekst"/>
    <w:uiPriority w:val="99"/>
    <w:rsid w:val="00643C5A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643C5A"/>
  </w:style>
  <w:style w:type="character" w:customStyle="1" w:styleId="VoettekstChar">
    <w:name w:val="Voettekst Char"/>
    <w:basedOn w:val="Standaardalinea-lettertype"/>
    <w:link w:val="Voettekst"/>
    <w:uiPriority w:val="99"/>
    <w:rsid w:val="00643C5A"/>
    <w:rPr>
      <w:rFonts w:ascii="Calibri" w:hAnsi="Calibri" w:cs="Calibri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43C5A"/>
    <w:pPr>
      <w:spacing w:after="120"/>
      <w:ind w:left="1757"/>
    </w:pPr>
  </w:style>
  <w:style w:type="character" w:customStyle="1" w:styleId="Vermelding1">
    <w:name w:val="Vermelding1"/>
    <w:basedOn w:val="Standaardalinea-lettertype"/>
    <w:uiPriority w:val="99"/>
    <w:semiHidden/>
    <w:unhideWhenUsed/>
    <w:rsid w:val="00643C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Geenlijst"/>
    <w:uiPriority w:val="99"/>
    <w:semiHidden/>
    <w:unhideWhenUsed/>
    <w:rsid w:val="00643C5A"/>
    <w:pPr>
      <w:numPr>
        <w:numId w:val="24"/>
      </w:numPr>
    </w:pPr>
  </w:style>
  <w:style w:type="numbering" w:styleId="1ai">
    <w:name w:val="Outline List 1"/>
    <w:basedOn w:val="Geenlijst"/>
    <w:uiPriority w:val="99"/>
    <w:semiHidden/>
    <w:unhideWhenUsed/>
    <w:rsid w:val="00643C5A"/>
    <w:pPr>
      <w:numPr>
        <w:numId w:val="25"/>
      </w:numPr>
    </w:pPr>
  </w:style>
  <w:style w:type="character" w:styleId="HTMLVariable">
    <w:name w:val="HTML Variable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643C5A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643C5A"/>
    <w:rPr>
      <w:rFonts w:ascii="Calibri" w:hAnsi="Calibri" w:cs="Calibri"/>
      <w:i/>
      <w:iCs/>
    </w:rPr>
  </w:style>
  <w:style w:type="character" w:styleId="HTMLDefinition">
    <w:name w:val="HTML Definition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character" w:styleId="HTML-voorbeeld">
    <w:name w:val="HTML Sample"/>
    <w:basedOn w:val="Standaardalinea-lettertype"/>
    <w:uiPriority w:val="99"/>
    <w:semiHidden/>
    <w:unhideWhenUsed/>
    <w:rsid w:val="00643C5A"/>
    <w:rPr>
      <w:rFonts w:ascii="Consolas" w:hAnsi="Consolas" w:cs="Calibri"/>
      <w:sz w:val="24"/>
      <w:szCs w:val="24"/>
    </w:rPr>
  </w:style>
  <w:style w:type="character" w:styleId="HTML-acroniem">
    <w:name w:val="HTML Acronym"/>
    <w:basedOn w:val="Standaardalinea-lettertype"/>
    <w:uiPriority w:val="99"/>
    <w:semiHidden/>
    <w:unhideWhenUsed/>
    <w:rsid w:val="00643C5A"/>
    <w:rPr>
      <w:rFonts w:ascii="Calibri" w:hAnsi="Calibri" w:cs="Calibri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643C5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43C5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43C5A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43C5A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43C5A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43C5A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43C5A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43C5A"/>
    <w:pPr>
      <w:spacing w:after="100"/>
      <w:ind w:left="154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43C5A"/>
    <w:pPr>
      <w:outlineLvl w:val="9"/>
    </w:pPr>
    <w:rPr>
      <w:color w:val="2E74B5" w:themeColor="accent1" w:themeShade="BF"/>
    </w:rPr>
  </w:style>
  <w:style w:type="table" w:styleId="Professioneletabel">
    <w:name w:val="Table Professional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643C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Standaard"/>
    <w:next w:val="Standaard"/>
    <w:uiPriority w:val="37"/>
    <w:semiHidden/>
    <w:unhideWhenUsed/>
    <w:rsid w:val="00643C5A"/>
  </w:style>
  <w:style w:type="character" w:customStyle="1" w:styleId="Hashtag1">
    <w:name w:val="Hashtag1"/>
    <w:basedOn w:val="Standaardalinea-lettertype"/>
    <w:uiPriority w:val="99"/>
    <w:semiHidden/>
    <w:unhideWhenUsed/>
    <w:rsid w:val="00643C5A"/>
    <w:rPr>
      <w:rFonts w:ascii="Calibri" w:hAnsi="Calibri" w:cs="Calibri"/>
      <w:color w:val="2B579A"/>
      <w:shd w:val="clear" w:color="auto" w:fill="E1DFDD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643C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43C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etabel">
    <w:name w:val="Table Elegant"/>
    <w:basedOn w:val="Standaardtabel"/>
    <w:uiPriority w:val="99"/>
    <w:semiHidden/>
    <w:unhideWhenUsed/>
    <w:rsid w:val="00643C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643C5A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643C5A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643C5A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643C5A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643C5A"/>
    <w:pPr>
      <w:ind w:left="1800" w:hanging="360"/>
      <w:contextualSpacing/>
    </w:pPr>
  </w:style>
  <w:style w:type="table" w:styleId="Tabellijst1">
    <w:name w:val="Table List 1"/>
    <w:basedOn w:val="Standaardtabel"/>
    <w:uiPriority w:val="99"/>
    <w:semiHidden/>
    <w:unhideWhenUsed/>
    <w:rsid w:val="00643C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643C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643C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643C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643C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jstvoortzetting">
    <w:name w:val="List Continue"/>
    <w:basedOn w:val="Standaard"/>
    <w:uiPriority w:val="99"/>
    <w:semiHidden/>
    <w:unhideWhenUsed/>
    <w:rsid w:val="00643C5A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643C5A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643C5A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643C5A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643C5A"/>
    <w:pPr>
      <w:spacing w:after="120"/>
      <w:ind w:left="1800"/>
      <w:contextualSpacing/>
    </w:pPr>
  </w:style>
  <w:style w:type="paragraph" w:styleId="Lijstalinea">
    <w:name w:val="List Paragraph"/>
    <w:basedOn w:val="Standaard"/>
    <w:uiPriority w:val="34"/>
    <w:unhideWhenUsed/>
    <w:qFormat/>
    <w:rsid w:val="00643C5A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643C5A"/>
    <w:pPr>
      <w:numPr>
        <w:numId w:val="13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643C5A"/>
    <w:pPr>
      <w:numPr>
        <w:numId w:val="14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643C5A"/>
    <w:pPr>
      <w:numPr>
        <w:numId w:val="15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643C5A"/>
    <w:pPr>
      <w:numPr>
        <w:numId w:val="16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643C5A"/>
    <w:pPr>
      <w:numPr>
        <w:numId w:val="17"/>
      </w:numPr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643C5A"/>
    <w:pPr>
      <w:numPr>
        <w:numId w:val="8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643C5A"/>
    <w:pPr>
      <w:numPr>
        <w:numId w:val="9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643C5A"/>
    <w:pPr>
      <w:numPr>
        <w:numId w:val="10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643C5A"/>
    <w:pPr>
      <w:numPr>
        <w:numId w:val="11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643C5A"/>
    <w:pPr>
      <w:numPr>
        <w:numId w:val="12"/>
      </w:numPr>
      <w:contextualSpacing/>
    </w:pPr>
  </w:style>
  <w:style w:type="table" w:styleId="Klassieketabel1">
    <w:name w:val="Table Classic 1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643C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643C5A"/>
  </w:style>
  <w:style w:type="character" w:styleId="Eindnootmarkering">
    <w:name w:val="endnote reference"/>
    <w:basedOn w:val="Standaardalinea-lettertype"/>
    <w:uiPriority w:val="99"/>
    <w:semiHidden/>
    <w:unhideWhenUsed/>
    <w:rsid w:val="00643C5A"/>
    <w:rPr>
      <w:rFonts w:ascii="Calibri" w:hAnsi="Calibri" w:cs="Calibri"/>
      <w:vertAlign w:val="superscript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643C5A"/>
    <w:pPr>
      <w:ind w:left="220" w:hanging="220"/>
    </w:pPr>
  </w:style>
  <w:style w:type="paragraph" w:styleId="Kopbronvermelding">
    <w:name w:val="toa heading"/>
    <w:basedOn w:val="Standaard"/>
    <w:next w:val="Standaard"/>
    <w:uiPriority w:val="99"/>
    <w:semiHidden/>
    <w:unhideWhenUsed/>
    <w:rsid w:val="00643C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leurrijkelijst">
    <w:name w:val="Colorful List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643C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643C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643C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">
    <w:name w:val="Colorful Grid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envelop">
    <w:name w:val="envelope address"/>
    <w:basedOn w:val="Standaard"/>
    <w:uiPriority w:val="99"/>
    <w:semiHidden/>
    <w:unhideWhenUsed/>
    <w:rsid w:val="00643C5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sectie">
    <w:name w:val="Outline List 3"/>
    <w:basedOn w:val="Geenlijst"/>
    <w:uiPriority w:val="99"/>
    <w:semiHidden/>
    <w:unhideWhenUsed/>
    <w:rsid w:val="00643C5A"/>
    <w:pPr>
      <w:numPr>
        <w:numId w:val="26"/>
      </w:numPr>
    </w:pPr>
  </w:style>
  <w:style w:type="table" w:customStyle="1" w:styleId="Onopgemaaktetabel11">
    <w:name w:val="Onopgemaakte tabel 11"/>
    <w:basedOn w:val="Standaardtabel"/>
    <w:uiPriority w:val="41"/>
    <w:rsid w:val="00643C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nopgemaaktetabel21">
    <w:name w:val="Onopgemaakte tabel 21"/>
    <w:basedOn w:val="Standaardtabel"/>
    <w:uiPriority w:val="42"/>
    <w:rsid w:val="00643C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nopgemaaktetabel31">
    <w:name w:val="Onopgemaakte tabel 31"/>
    <w:basedOn w:val="Standaardtabel"/>
    <w:uiPriority w:val="43"/>
    <w:rsid w:val="00643C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nopgemaaktetabel41">
    <w:name w:val="Onopgemaakte tabel 41"/>
    <w:basedOn w:val="Standaardtabel"/>
    <w:uiPriority w:val="44"/>
    <w:rsid w:val="00643C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nopgemaaktetabel51">
    <w:name w:val="Onopgemaakte tabel 51"/>
    <w:basedOn w:val="Standaardtabel"/>
    <w:uiPriority w:val="45"/>
    <w:rsid w:val="00643C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eenafstand">
    <w:name w:val="No Spacing"/>
    <w:uiPriority w:val="1"/>
    <w:qFormat/>
    <w:rsid w:val="00643C5A"/>
    <w:rPr>
      <w:rFonts w:ascii="Calibri" w:hAnsi="Calibri" w:cs="Calibri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643C5A"/>
  </w:style>
  <w:style w:type="character" w:customStyle="1" w:styleId="DatumChar">
    <w:name w:val="Datum Char"/>
    <w:basedOn w:val="Standaardalinea-lettertype"/>
    <w:link w:val="Datum"/>
    <w:uiPriority w:val="99"/>
    <w:semiHidden/>
    <w:rsid w:val="00643C5A"/>
    <w:rPr>
      <w:rFonts w:ascii="Calibri" w:hAnsi="Calibri" w:cs="Calibri"/>
    </w:rPr>
  </w:style>
  <w:style w:type="paragraph" w:styleId="Normaalweb">
    <w:name w:val="Normal (Web)"/>
    <w:basedOn w:val="Standaard"/>
    <w:uiPriority w:val="99"/>
    <w:semiHidden/>
    <w:unhideWhenUsed/>
    <w:rsid w:val="00643C5A"/>
    <w:rPr>
      <w:rFonts w:ascii="Times New Roman" w:hAnsi="Times New Roman" w:cs="Times New Roman"/>
      <w:sz w:val="24"/>
      <w:szCs w:val="24"/>
    </w:rPr>
  </w:style>
  <w:style w:type="character" w:customStyle="1" w:styleId="Slimmehyperlink1">
    <w:name w:val="Slimme hyperlink1"/>
    <w:basedOn w:val="Standaardalinea-lettertype"/>
    <w:uiPriority w:val="99"/>
    <w:semiHidden/>
    <w:unhideWhenUsed/>
    <w:rsid w:val="00643C5A"/>
    <w:rPr>
      <w:rFonts w:ascii="Calibri" w:hAnsi="Calibri" w:cs="Calibri"/>
      <w:u w:val="dotted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43C5A"/>
    <w:rPr>
      <w:rFonts w:ascii="Calibri" w:hAnsi="Calibri" w:cs="Calibri"/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643C5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43C5A"/>
    <w:rPr>
      <w:rFonts w:ascii="Calibri" w:hAnsi="Calibri" w:cs="Calibri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643C5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43C5A"/>
    <w:rPr>
      <w:rFonts w:ascii="Calibri" w:hAnsi="Calibri" w:cs="Calibri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643C5A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643C5A"/>
    <w:rPr>
      <w:rFonts w:ascii="Calibri" w:hAnsi="Calibri" w:cs="Calibri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643C5A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643C5A"/>
    <w:rPr>
      <w:rFonts w:ascii="Calibri" w:hAnsi="Calibri" w:cs="Calibri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643C5A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643C5A"/>
    <w:rPr>
      <w:rFonts w:ascii="Calibri" w:hAnsi="Calibri" w:cs="Calibri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643C5A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643C5A"/>
    <w:rPr>
      <w:rFonts w:ascii="Calibri" w:hAnsi="Calibri" w:cs="Calibri"/>
    </w:rPr>
  </w:style>
  <w:style w:type="paragraph" w:styleId="Standaardinspringing">
    <w:name w:val="Normal Indent"/>
    <w:basedOn w:val="Standaard"/>
    <w:uiPriority w:val="99"/>
    <w:semiHidden/>
    <w:unhideWhenUsed/>
    <w:rsid w:val="00643C5A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643C5A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643C5A"/>
    <w:rPr>
      <w:rFonts w:ascii="Calibri" w:hAnsi="Calibri" w:cs="Calibri"/>
    </w:rPr>
  </w:style>
  <w:style w:type="table" w:styleId="Eigentijdsetabel">
    <w:name w:val="Table Contemporary"/>
    <w:basedOn w:val="Standaardtabel"/>
    <w:uiPriority w:val="99"/>
    <w:semiHidden/>
    <w:unhideWhenUsed/>
    <w:rsid w:val="00643C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chtelijst">
    <w:name w:val="Light List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643C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chtraster">
    <w:name w:val="Light Grid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643C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onkerelijst">
    <w:name w:val="Dark List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Lijsttabel1licht1">
    <w:name w:val="Lijsttabel 1 licht1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jsttabel1licht-Accent11">
    <w:name w:val="Lijsttabel 1 licht - Accent 11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jsttabel1licht-Accent21">
    <w:name w:val="Lijsttabel 1 licht - Accent 21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jsttabel1licht-Accent31">
    <w:name w:val="Lijsttabel 1 licht - Accent 31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jsttabel1licht-Accent41">
    <w:name w:val="Lijsttabel 1 licht - Accent 41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jsttabel1licht-Accent51">
    <w:name w:val="Lijsttabel 1 licht - Accent 51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jsttabel1licht-Accent61">
    <w:name w:val="Lijsttabel 1 licht - Accent 61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jsttabel21">
    <w:name w:val="Lijsttabel 21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jsttabel2-Accent11">
    <w:name w:val="Lijsttabel 2 - Accent 11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jsttabel2-Accent21">
    <w:name w:val="Lijsttabel 2 - Accent 21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jsttabel2-Accent31">
    <w:name w:val="Lijsttabel 2 - Accent 31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jsttabel2-Accent41">
    <w:name w:val="Lijsttabel 2 - Accent 41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jsttabel2-Accent51">
    <w:name w:val="Lijsttabel 2 - Accent 51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jsttabel2-Accent61">
    <w:name w:val="Lijsttabel 2 - Accent 61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jsttabel31">
    <w:name w:val="Lijsttabel 3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jsttabel3-Accent11">
    <w:name w:val="Lijsttabel 3 - Accent 1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jsttabel3-Accent21">
    <w:name w:val="Lijsttabel 3 - Accent 2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jsttabel3-Accent31">
    <w:name w:val="Lijsttabel 3 - Accent 3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jsttabel3-Accent41">
    <w:name w:val="Lijsttabel 3 - Accent 4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jsttabel3-Accent51">
    <w:name w:val="Lijsttabel 3 - Accent 5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jsttabel3-Accent61">
    <w:name w:val="Lijsttabel 3 - Accent 6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jsttabel41">
    <w:name w:val="Lijsttabel 4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jsttabel4-Accent11">
    <w:name w:val="Lijsttabel 4 - Accent 1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jsttabel4-Accent21">
    <w:name w:val="Lijsttabel 4 - Accent 2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jsttabel4-Accent31">
    <w:name w:val="Lijsttabel 4 - Accent 3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jsttabel4-Accent41">
    <w:name w:val="Lijsttabel 4 - Accent 4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jsttabel4-Accent51">
    <w:name w:val="Lijsttabel 4 - Accent 5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jsttabel4-Accent61">
    <w:name w:val="Lijsttabel 4 - Accent 6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jsttabel5donker1">
    <w:name w:val="Lijsttabel 5 donker1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11">
    <w:name w:val="Lijsttabel 5 donker - Accent 11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21">
    <w:name w:val="Lijsttabel 5 donker - Accent 21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31">
    <w:name w:val="Lijsttabel 5 donker - Accent 31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41">
    <w:name w:val="Lijsttabel 5 donker - Accent 41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51">
    <w:name w:val="Lijsttabel 5 donker - Accent 51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61">
    <w:name w:val="Lijsttabel 5 donker - Accent 61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6kleurrijk1">
    <w:name w:val="Lijsttabel 6 kleurrijk1"/>
    <w:basedOn w:val="Standaardtabel"/>
    <w:uiPriority w:val="51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jsttabel6kleurrijk-Accent11">
    <w:name w:val="Lijsttabel 6 kleurrijk - Accent 11"/>
    <w:basedOn w:val="Standaardtabel"/>
    <w:uiPriority w:val="51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jsttabel6kleurrijk-Accent21">
    <w:name w:val="Lijsttabel 6 kleurrijk - Accent 21"/>
    <w:basedOn w:val="Standaardtabel"/>
    <w:uiPriority w:val="51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jsttabel6kleurrijk-Accent31">
    <w:name w:val="Lijsttabel 6 kleurrijk - Accent 31"/>
    <w:basedOn w:val="Standaardtabel"/>
    <w:uiPriority w:val="51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jsttabel6kleurrijk-Accent41">
    <w:name w:val="Lijsttabel 6 kleurrijk - Accent 41"/>
    <w:basedOn w:val="Standaardtabel"/>
    <w:uiPriority w:val="51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jsttabel6kleurrijk-Accent51">
    <w:name w:val="Lijsttabel 6 kleurrijk - Accent 51"/>
    <w:basedOn w:val="Standaardtabel"/>
    <w:uiPriority w:val="51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jsttabel6kleurrijk-Accent61">
    <w:name w:val="Lijsttabel 6 kleurrijk - Accent 61"/>
    <w:basedOn w:val="Standaardtabel"/>
    <w:uiPriority w:val="51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jsttabel7kleurrijk1">
    <w:name w:val="Lijsttabel 7 kleurrijk1"/>
    <w:basedOn w:val="Standaardtabel"/>
    <w:uiPriority w:val="52"/>
    <w:rsid w:val="00643C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11">
    <w:name w:val="Lijsttabel 7 kleurrijk - Accent 11"/>
    <w:basedOn w:val="Standaardtabel"/>
    <w:uiPriority w:val="52"/>
    <w:rsid w:val="00643C5A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21">
    <w:name w:val="Lijsttabel 7 kleurrijk - Accent 21"/>
    <w:basedOn w:val="Standaardtabel"/>
    <w:uiPriority w:val="52"/>
    <w:rsid w:val="00643C5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31">
    <w:name w:val="Lijsttabel 7 kleurrijk - Accent 31"/>
    <w:basedOn w:val="Standaardtabel"/>
    <w:uiPriority w:val="52"/>
    <w:rsid w:val="00643C5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41">
    <w:name w:val="Lijsttabel 7 kleurrijk - Accent 41"/>
    <w:basedOn w:val="Standaardtabel"/>
    <w:uiPriority w:val="52"/>
    <w:rsid w:val="00643C5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51">
    <w:name w:val="Lijsttabel 7 kleurrijk - Accent 51"/>
    <w:basedOn w:val="Standaardtabel"/>
    <w:uiPriority w:val="52"/>
    <w:rsid w:val="00643C5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61">
    <w:name w:val="Lijsttabel 7 kleurrijk - Accent 61"/>
    <w:basedOn w:val="Standaardtabel"/>
    <w:uiPriority w:val="52"/>
    <w:rsid w:val="00643C5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643C5A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643C5A"/>
    <w:rPr>
      <w:rFonts w:ascii="Calibri" w:hAnsi="Calibri" w:cs="Calibri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643C5A"/>
  </w:style>
  <w:style w:type="character" w:customStyle="1" w:styleId="AanhefChar">
    <w:name w:val="Aanhef Char"/>
    <w:basedOn w:val="Standaardalinea-lettertype"/>
    <w:link w:val="Aanhef"/>
    <w:uiPriority w:val="99"/>
    <w:semiHidden/>
    <w:rsid w:val="00643C5A"/>
    <w:rPr>
      <w:rFonts w:ascii="Calibri" w:hAnsi="Calibri" w:cs="Calibri"/>
    </w:rPr>
  </w:style>
  <w:style w:type="table" w:styleId="Tabelkolommen1">
    <w:name w:val="Table Columns 1"/>
    <w:basedOn w:val="Standaardtabel"/>
    <w:uiPriority w:val="99"/>
    <w:semiHidden/>
    <w:unhideWhenUsed/>
    <w:rsid w:val="00643C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643C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643C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643C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643C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Handtekening">
    <w:name w:val="Signature"/>
    <w:basedOn w:val="Standaard"/>
    <w:link w:val="HandtekeningChar"/>
    <w:uiPriority w:val="99"/>
    <w:semiHidden/>
    <w:unhideWhenUsed/>
    <w:rsid w:val="00643C5A"/>
    <w:pPr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643C5A"/>
    <w:rPr>
      <w:rFonts w:ascii="Calibri" w:hAnsi="Calibri" w:cs="Calibri"/>
    </w:rPr>
  </w:style>
  <w:style w:type="table" w:styleId="Eenvoudigetabel1">
    <w:name w:val="Table Simple 1"/>
    <w:basedOn w:val="Standaardtabel"/>
    <w:uiPriority w:val="99"/>
    <w:semiHidden/>
    <w:unhideWhenUsed/>
    <w:rsid w:val="00643C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643C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643C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rsid w:val="00643C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643C5A"/>
    <w:pPr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643C5A"/>
    <w:pPr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643C5A"/>
    <w:pPr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643C5A"/>
    <w:pPr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643C5A"/>
    <w:pPr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643C5A"/>
    <w:pPr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43C5A"/>
    <w:pPr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43C5A"/>
    <w:pPr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43C5A"/>
    <w:pPr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643C5A"/>
    <w:rPr>
      <w:rFonts w:ascii="Calibri Light" w:eastAsiaTheme="majorEastAsia" w:hAnsi="Calibri Light" w:cs="Calibri Light"/>
      <w:b/>
      <w:bCs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643C5A"/>
    <w:pPr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643C5A"/>
    <w:rPr>
      <w:rFonts w:ascii="Calibri" w:hAnsi="Calibri" w:cs="Calibri"/>
    </w:rPr>
  </w:style>
  <w:style w:type="table" w:styleId="Tabelraster">
    <w:name w:val="Table Grid"/>
    <w:basedOn w:val="Standaardtabel"/>
    <w:uiPriority w:val="39"/>
    <w:rsid w:val="0064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643C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643C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643C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643C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rasterlicht1">
    <w:name w:val="Tabelraster licht1"/>
    <w:basedOn w:val="Standaardtabel"/>
    <w:uiPriority w:val="40"/>
    <w:rsid w:val="00643C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astertabel1licht1">
    <w:name w:val="Rastertabel 1 licht1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11">
    <w:name w:val="Rastertabel 1 licht - Accent 11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21">
    <w:name w:val="Rastertabel 1 licht - Accent 21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31">
    <w:name w:val="Rastertabel 1 licht - Accent 31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41">
    <w:name w:val="Rastertabel 1 licht - Accent 41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51">
    <w:name w:val="Rastertabel 1 licht - Accent 51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61">
    <w:name w:val="Rastertabel 1 licht - Accent 61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21">
    <w:name w:val="Rastertabel 21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astertabel2-Accent11">
    <w:name w:val="Rastertabel 2 - Accent 11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astertabel2-Accent21">
    <w:name w:val="Rastertabel 2 - Accent 21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astertabel2-Accent31">
    <w:name w:val="Rastertabel 2 - Accent 31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astertabel2-Accent41">
    <w:name w:val="Rastertabel 2 - Accent 41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astertabel2-Accent51">
    <w:name w:val="Rastertabel 2 - Accent 51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astertabel2-Accent61">
    <w:name w:val="Rastertabel 2 - Accent 61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astertabel31">
    <w:name w:val="Rastertabel 3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astertabel3-Accent11">
    <w:name w:val="Rastertabel 3 - Accent 1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astertabel3-Accent21">
    <w:name w:val="Rastertabel 3 - Accent 2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astertabel3-Accent31">
    <w:name w:val="Rastertabel 3 - Accent 3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astertabel3-Accent41">
    <w:name w:val="Rastertabel 3 - Accent 4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astertabel3-Accent51">
    <w:name w:val="Rastertabel 3 - Accent 5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astertabel3-Accent61">
    <w:name w:val="Rastertabel 3 - Accent 6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astertabel41">
    <w:name w:val="Rastertabel 4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astertabel4-Accent11">
    <w:name w:val="Rastertabel 4 - Accent 1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astertabel4-Accent21">
    <w:name w:val="Rastertabel 4 - Accent 2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astertabel4-Accent31">
    <w:name w:val="Rastertabel 4 - Accent 3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astertabel4-Accent41">
    <w:name w:val="Rastertabel 4 - Accent 4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astertabel4-Accent51">
    <w:name w:val="Rastertabel 4 - Accent 5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astertabel4-Accent61">
    <w:name w:val="Rastertabel 4 - Accent 6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astertabel5donker1">
    <w:name w:val="Rastertabel 5 donker1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astertabel5donker-Accent11">
    <w:name w:val="Rastertabel 5 donker - Accent 11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Rastertabel5donker-Accent21">
    <w:name w:val="Rastertabel 5 donker - Accent 21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Rastertabel5donker-Accent41">
    <w:name w:val="Rastertabel 5 donker - Accent 41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Rastertabel5donker-Accent51">
    <w:name w:val="Rastertabel 5 donker - Accent 51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Rastertabel5donker-Accent61">
    <w:name w:val="Rastertabel 5 donker - Accent 61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Rastertabel6kleurrijk1">
    <w:name w:val="Rastertabel 6 kleurrijk1"/>
    <w:basedOn w:val="Standaardtabel"/>
    <w:uiPriority w:val="51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astertabel6kleurrijk-Accent11">
    <w:name w:val="Rastertabel 6 kleurrijk - Accent 11"/>
    <w:basedOn w:val="Standaardtabel"/>
    <w:uiPriority w:val="51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astertabel6kleurrijk-Accent21">
    <w:name w:val="Rastertabel 6 kleurrijk - Accent 21"/>
    <w:basedOn w:val="Standaardtabel"/>
    <w:uiPriority w:val="51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astertabel6kleurrijk-Accent31">
    <w:name w:val="Rastertabel 6 kleurrijk - Accent 31"/>
    <w:basedOn w:val="Standaardtabel"/>
    <w:uiPriority w:val="51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astertabel6kleurrijk-Accent41">
    <w:name w:val="Rastertabel 6 kleurrijk - Accent 41"/>
    <w:basedOn w:val="Standaardtabel"/>
    <w:uiPriority w:val="51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astertabel6kleurrijk-Accent51">
    <w:name w:val="Rastertabel 6 kleurrijk - Accent 51"/>
    <w:basedOn w:val="Standaardtabel"/>
    <w:uiPriority w:val="51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astertabel6kleurrijk-Accent61">
    <w:name w:val="Rastertabel 6 kleurrijk - Accent 61"/>
    <w:basedOn w:val="Standaardtabel"/>
    <w:uiPriority w:val="51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astertabel7kleurrijk1">
    <w:name w:val="Rastertabel 7 kleurrijk1"/>
    <w:basedOn w:val="Standaardtabel"/>
    <w:uiPriority w:val="52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astertabel7kleurrijk-Accent11">
    <w:name w:val="Rastertabel 7 kleurrijk - Accent 11"/>
    <w:basedOn w:val="Standaardtabel"/>
    <w:uiPriority w:val="52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astertabel7kleurrijk-Accent21">
    <w:name w:val="Rastertabel 7 kleurrijk - Accent 21"/>
    <w:basedOn w:val="Standaardtabel"/>
    <w:uiPriority w:val="52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astertabel7kleurrijk-Accent31">
    <w:name w:val="Rastertabel 7 kleurrijk - Accent 31"/>
    <w:basedOn w:val="Standaardtabel"/>
    <w:uiPriority w:val="52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astertabel7kleurrijk-Accent41">
    <w:name w:val="Rastertabel 7 kleurrijk - Accent 41"/>
    <w:basedOn w:val="Standaardtabel"/>
    <w:uiPriority w:val="52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astertabel7kleurrijk-Accent51">
    <w:name w:val="Rastertabel 7 kleurrijk - Accent 51"/>
    <w:basedOn w:val="Standaardtabel"/>
    <w:uiPriority w:val="52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astertabel7kleurrijk-Accent61">
    <w:name w:val="Rastertabel 7 kleurrijk - Accent 61"/>
    <w:basedOn w:val="Standaardtabel"/>
    <w:uiPriority w:val="52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643C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643C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643C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unhideWhenUsed/>
    <w:rsid w:val="00643C5A"/>
    <w:rPr>
      <w:rFonts w:ascii="Calibri" w:hAnsi="Calibri" w:cs="Calibri"/>
      <w:vertAlign w:val="superscript"/>
    </w:rPr>
  </w:style>
  <w:style w:type="character" w:styleId="Regelnummer">
    <w:name w:val="line number"/>
    <w:basedOn w:val="Standaardalinea-lettertype"/>
    <w:uiPriority w:val="99"/>
    <w:semiHidden/>
    <w:unhideWhenUsed/>
    <w:rsid w:val="00643C5A"/>
    <w:rPr>
      <w:rFonts w:ascii="Calibri" w:hAnsi="Calibri" w:cs="Calibri"/>
    </w:rPr>
  </w:style>
  <w:style w:type="table" w:styleId="3D-effectenvoortabel1">
    <w:name w:val="Table 3D effects 1"/>
    <w:basedOn w:val="Standaardtabel"/>
    <w:uiPriority w:val="99"/>
    <w:semiHidden/>
    <w:unhideWhenUsed/>
    <w:rsid w:val="00643C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643C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64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643C5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mbr\AppData\Local\Microsoft\Office\16.0\DTS\nl-NL%7b20B7AF58-1D42-469A-8C24-6F0214774B33%7d\%7b7C95C041-12BD-44C8-82F1-14BC986BC1FD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4873beb7-5857-4685-be1f-d57550cc96cc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B4E952-3E70-4951-B84A-442B5E0F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{7C95C041-12BD-44C8-82F1-14BC986BC1FD}tf02786999</Template>
  <TotalTime>0</TotalTime>
  <Pages>2</Pages>
  <Words>588</Words>
  <Characters>3240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2020-07-09T08:03:00Z</dcterms:created>
  <dcterms:modified xsi:type="dcterms:W3CDTF">2020-07-09T08:03:00Z</dcterms:modified>
</cp:coreProperties>
</file>